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B98A3F" w14:textId="77777777" w:rsidR="00CF5DBE" w:rsidRDefault="00CF5DBE">
      <w:pPr>
        <w:pStyle w:val="Titre1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Comp</w:t>
      </w:r>
      <w:r w:rsidR="00671B05">
        <w:rPr>
          <w:rFonts w:ascii="Verdana" w:hAnsi="Verdana"/>
          <w:b/>
          <w:bCs/>
        </w:rPr>
        <w:t>te rendu du conseil d’école n° 2</w:t>
      </w:r>
    </w:p>
    <w:p w14:paraId="47075522" w14:textId="4C90178A" w:rsidR="00CF5DBE" w:rsidRPr="000439C1" w:rsidRDefault="00CF5DBE" w:rsidP="0BF3A80A">
      <w:pPr>
        <w:pStyle w:val="Corpsdetexte"/>
        <w:jc w:val="left"/>
        <w:rPr>
          <w:rFonts w:ascii="Verdana" w:hAnsi="Verdana"/>
          <w:sz w:val="20"/>
          <w:szCs w:val="20"/>
        </w:rPr>
      </w:pPr>
      <w:r w:rsidRPr="000439C1">
        <w:rPr>
          <w:rFonts w:ascii="Verdana" w:hAnsi="Verdana"/>
          <w:b/>
          <w:bCs/>
          <w:sz w:val="20"/>
          <w:szCs w:val="20"/>
          <w:u w:val="single"/>
        </w:rPr>
        <w:t>Date</w:t>
      </w:r>
      <w:r w:rsidR="000914FB">
        <w:rPr>
          <w:rFonts w:ascii="Verdana" w:hAnsi="Verdana"/>
          <w:sz w:val="20"/>
          <w:szCs w:val="20"/>
        </w:rPr>
        <w:t xml:space="preserve"> : </w:t>
      </w:r>
      <w:r w:rsidR="000914FB">
        <w:rPr>
          <w:rFonts w:ascii="Verdana" w:hAnsi="Verdana"/>
          <w:sz w:val="20"/>
          <w:szCs w:val="20"/>
        </w:rPr>
        <w:tab/>
      </w:r>
      <w:r w:rsidR="002510EF">
        <w:rPr>
          <w:rFonts w:ascii="Verdana" w:hAnsi="Verdana"/>
          <w:sz w:val="20"/>
          <w:szCs w:val="20"/>
        </w:rPr>
        <w:t xml:space="preserve">à partir du 19/03/20 </w:t>
      </w:r>
      <w:r w:rsidR="00996420">
        <w:rPr>
          <w:rFonts w:ascii="Verdana" w:hAnsi="Verdana"/>
          <w:sz w:val="20"/>
          <w:szCs w:val="20"/>
        </w:rPr>
        <w:t>par échanges de mails</w:t>
      </w:r>
    </w:p>
    <w:p w14:paraId="314F0650" w14:textId="1264FE41" w:rsidR="00CF5DBE" w:rsidRPr="000439C1" w:rsidRDefault="00B07C2E" w:rsidP="00B07C2E">
      <w:pPr>
        <w:pStyle w:val="Corpsdetexte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bookmarkStart w:id="0" w:name="_GoBack"/>
      <w:bookmarkEnd w:id="0"/>
      <w:r w:rsidR="00A73574">
        <w:rPr>
          <w:rFonts w:ascii="Verdana" w:hAnsi="Verdana"/>
          <w:b/>
          <w:bCs/>
          <w:sz w:val="20"/>
          <w:szCs w:val="20"/>
          <w:u w:val="single"/>
        </w:rPr>
        <w:t>P</w:t>
      </w:r>
      <w:r w:rsidR="00996420">
        <w:rPr>
          <w:rFonts w:ascii="Verdana" w:hAnsi="Verdana"/>
          <w:b/>
          <w:bCs/>
          <w:sz w:val="20"/>
          <w:szCs w:val="20"/>
          <w:u w:val="single"/>
        </w:rPr>
        <w:t>articipants</w:t>
      </w:r>
      <w:r w:rsidR="00A73574">
        <w:rPr>
          <w:rFonts w:ascii="Verdana" w:hAnsi="Verdana"/>
          <w:b/>
          <w:bCs/>
          <w:sz w:val="20"/>
          <w:szCs w:val="20"/>
          <w:u w:val="single"/>
        </w:rPr>
        <w:t xml:space="preserve"> prévus</w:t>
      </w:r>
      <w:r w:rsidR="00CF5DBE" w:rsidRPr="000439C1">
        <w:rPr>
          <w:rFonts w:ascii="Verdana" w:hAnsi="Verdana"/>
          <w:b/>
          <w:bCs/>
          <w:sz w:val="20"/>
          <w:szCs w:val="20"/>
        </w:rPr>
        <w:t xml:space="preserve"> : </w:t>
      </w:r>
      <w:r w:rsidR="00CF5DBE" w:rsidRPr="000439C1">
        <w:rPr>
          <w:rFonts w:ascii="Verdana" w:hAnsi="Verdana"/>
          <w:sz w:val="20"/>
          <w:szCs w:val="20"/>
          <w:u w:val="single"/>
        </w:rPr>
        <w:t>Enseignant</w:t>
      </w:r>
      <w:r w:rsidR="00086C57" w:rsidRPr="000439C1">
        <w:rPr>
          <w:rFonts w:ascii="Verdana" w:hAnsi="Verdana"/>
          <w:sz w:val="20"/>
          <w:szCs w:val="20"/>
          <w:u w:val="single"/>
        </w:rPr>
        <w:t>e</w:t>
      </w:r>
      <w:r w:rsidR="00CF5DBE" w:rsidRPr="000439C1">
        <w:rPr>
          <w:rFonts w:ascii="Verdana" w:hAnsi="Verdana"/>
          <w:sz w:val="20"/>
          <w:szCs w:val="20"/>
          <w:u w:val="single"/>
        </w:rPr>
        <w:t>s</w:t>
      </w:r>
      <w:r w:rsidR="003E2A81">
        <w:rPr>
          <w:rFonts w:ascii="Verdana" w:hAnsi="Verdana"/>
          <w:sz w:val="20"/>
          <w:szCs w:val="20"/>
        </w:rPr>
        <w:t xml:space="preserve"> : </w:t>
      </w:r>
      <w:r w:rsidR="00A40483" w:rsidRPr="000439C1">
        <w:rPr>
          <w:rFonts w:ascii="Verdana" w:hAnsi="Verdana"/>
          <w:sz w:val="20"/>
          <w:szCs w:val="20"/>
        </w:rPr>
        <w:t xml:space="preserve">Mme BALANGUÉ </w:t>
      </w:r>
      <w:r w:rsidR="00A40483">
        <w:rPr>
          <w:rFonts w:ascii="Verdana" w:hAnsi="Verdana"/>
          <w:sz w:val="20"/>
          <w:szCs w:val="20"/>
        </w:rPr>
        <w:t>(directrice),</w:t>
      </w:r>
      <w:r w:rsidR="006548E8">
        <w:rPr>
          <w:rFonts w:ascii="Verdana" w:hAnsi="Verdana"/>
          <w:sz w:val="20"/>
          <w:szCs w:val="20"/>
        </w:rPr>
        <w:t xml:space="preserve"> </w:t>
      </w:r>
      <w:r w:rsidR="00996420">
        <w:rPr>
          <w:rFonts w:ascii="Verdana" w:hAnsi="Verdana"/>
          <w:sz w:val="20"/>
          <w:szCs w:val="20"/>
        </w:rPr>
        <w:t xml:space="preserve">Mme </w:t>
      </w:r>
      <w:r w:rsidR="00A40483">
        <w:rPr>
          <w:rFonts w:ascii="Verdana" w:hAnsi="Verdana"/>
          <w:sz w:val="20"/>
          <w:szCs w:val="20"/>
        </w:rPr>
        <w:t>FASENTIEUX</w:t>
      </w:r>
      <w:r w:rsidR="00996420">
        <w:rPr>
          <w:rFonts w:ascii="Verdana" w:hAnsi="Verdana"/>
          <w:sz w:val="20"/>
          <w:szCs w:val="20"/>
        </w:rPr>
        <w:t xml:space="preserve">, </w:t>
      </w:r>
      <w:r w:rsidR="003E2A81">
        <w:rPr>
          <w:rFonts w:ascii="Verdana" w:hAnsi="Verdana"/>
          <w:sz w:val="20"/>
          <w:szCs w:val="20"/>
        </w:rPr>
        <w:t xml:space="preserve">Mme </w:t>
      </w:r>
      <w:r w:rsidR="00A40483">
        <w:rPr>
          <w:rFonts w:ascii="Verdana" w:hAnsi="Verdana"/>
          <w:sz w:val="20"/>
          <w:szCs w:val="20"/>
        </w:rPr>
        <w:t>MUREAU</w:t>
      </w:r>
    </w:p>
    <w:p w14:paraId="41350277" w14:textId="15619614" w:rsidR="00CF5DBE" w:rsidRPr="000439C1" w:rsidRDefault="00CF5DBE" w:rsidP="1C6DF6B8">
      <w:pPr>
        <w:pStyle w:val="Corpsdetexte"/>
        <w:rPr>
          <w:rFonts w:ascii="Verdana" w:hAnsi="Verdana"/>
          <w:sz w:val="20"/>
          <w:szCs w:val="20"/>
        </w:rPr>
      </w:pPr>
      <w:r w:rsidRPr="000439C1">
        <w:rPr>
          <w:rFonts w:ascii="Verdana" w:hAnsi="Verdana"/>
          <w:sz w:val="20"/>
          <w:szCs w:val="20"/>
        </w:rPr>
        <w:tab/>
      </w:r>
      <w:r w:rsidRPr="000439C1">
        <w:rPr>
          <w:rFonts w:ascii="Verdana" w:hAnsi="Verdana"/>
          <w:sz w:val="20"/>
          <w:szCs w:val="20"/>
        </w:rPr>
        <w:tab/>
      </w:r>
      <w:r w:rsidR="00996420">
        <w:rPr>
          <w:rFonts w:ascii="Verdana" w:hAnsi="Verdana"/>
          <w:sz w:val="20"/>
          <w:szCs w:val="20"/>
        </w:rPr>
        <w:t xml:space="preserve">    </w:t>
      </w:r>
      <w:r w:rsidRPr="000439C1">
        <w:rPr>
          <w:rFonts w:ascii="Verdana" w:hAnsi="Verdana"/>
          <w:sz w:val="20"/>
          <w:szCs w:val="20"/>
          <w:u w:val="single"/>
        </w:rPr>
        <w:t>Mairie </w:t>
      </w:r>
      <w:r w:rsidRPr="000439C1">
        <w:rPr>
          <w:rFonts w:ascii="Verdana" w:hAnsi="Verdana"/>
          <w:sz w:val="20"/>
          <w:szCs w:val="20"/>
        </w:rPr>
        <w:t>: Mme SEPS</w:t>
      </w:r>
    </w:p>
    <w:p w14:paraId="740056C7" w14:textId="504139F0" w:rsidR="00CF5DBE" w:rsidRPr="000439C1" w:rsidRDefault="00CF5DBE" w:rsidP="76A57C34">
      <w:pPr>
        <w:pStyle w:val="Corpsdetexte"/>
        <w:ind w:left="170" w:firstLine="0"/>
        <w:rPr>
          <w:rFonts w:ascii="Verdana" w:hAnsi="Verdana"/>
          <w:sz w:val="20"/>
          <w:szCs w:val="20"/>
        </w:rPr>
      </w:pPr>
      <w:r w:rsidRPr="000439C1">
        <w:rPr>
          <w:rFonts w:ascii="Verdana" w:hAnsi="Verdana"/>
          <w:sz w:val="20"/>
          <w:szCs w:val="20"/>
        </w:rPr>
        <w:tab/>
      </w:r>
      <w:r w:rsidRPr="000439C1">
        <w:rPr>
          <w:rFonts w:ascii="Verdana" w:hAnsi="Verdana"/>
          <w:sz w:val="20"/>
          <w:szCs w:val="20"/>
        </w:rPr>
        <w:tab/>
      </w:r>
      <w:r w:rsidR="00996420">
        <w:rPr>
          <w:rFonts w:ascii="Verdana" w:hAnsi="Verdana"/>
          <w:sz w:val="20"/>
          <w:szCs w:val="20"/>
        </w:rPr>
        <w:t xml:space="preserve">   </w:t>
      </w:r>
      <w:r w:rsidRPr="000439C1">
        <w:rPr>
          <w:rFonts w:ascii="Verdana" w:hAnsi="Verdana"/>
          <w:sz w:val="20"/>
          <w:szCs w:val="20"/>
          <w:u w:val="single"/>
        </w:rPr>
        <w:t>Représentants des parents d’élèves</w:t>
      </w:r>
      <w:r w:rsidRPr="000439C1">
        <w:rPr>
          <w:rFonts w:ascii="Verdana" w:hAnsi="Verdana"/>
          <w:sz w:val="20"/>
          <w:szCs w:val="20"/>
        </w:rPr>
        <w:t xml:space="preserve"> : Mme </w:t>
      </w:r>
      <w:r w:rsidR="005A3E15">
        <w:rPr>
          <w:rFonts w:ascii="Verdana" w:hAnsi="Verdana"/>
          <w:sz w:val="20"/>
          <w:szCs w:val="20"/>
        </w:rPr>
        <w:t>COHENDY</w:t>
      </w:r>
      <w:r w:rsidRPr="000439C1">
        <w:rPr>
          <w:rFonts w:ascii="Verdana" w:hAnsi="Verdana"/>
          <w:sz w:val="20"/>
          <w:szCs w:val="20"/>
        </w:rPr>
        <w:t>,</w:t>
      </w:r>
      <w:r w:rsidR="00996420" w:rsidRPr="00996420">
        <w:rPr>
          <w:rFonts w:ascii="Verdana" w:hAnsi="Verdana"/>
          <w:sz w:val="20"/>
          <w:szCs w:val="20"/>
        </w:rPr>
        <w:t xml:space="preserve"> </w:t>
      </w:r>
      <w:r w:rsidR="00996420" w:rsidRPr="0BF3A80A">
        <w:rPr>
          <w:rFonts w:ascii="Verdana" w:hAnsi="Verdana"/>
          <w:sz w:val="20"/>
          <w:szCs w:val="20"/>
        </w:rPr>
        <w:t>M.</w:t>
      </w:r>
      <w:r w:rsidR="00A37BE8">
        <w:rPr>
          <w:rFonts w:ascii="Verdana" w:hAnsi="Verdana"/>
          <w:sz w:val="20"/>
          <w:szCs w:val="20"/>
        </w:rPr>
        <w:t xml:space="preserve"> </w:t>
      </w:r>
      <w:r w:rsidR="00996420" w:rsidRPr="0BF3A80A">
        <w:rPr>
          <w:rFonts w:ascii="Verdana" w:hAnsi="Verdana"/>
          <w:sz w:val="20"/>
          <w:szCs w:val="20"/>
        </w:rPr>
        <w:t>KONARSKI</w:t>
      </w:r>
      <w:r w:rsidRPr="000439C1">
        <w:rPr>
          <w:rFonts w:ascii="Verdana" w:hAnsi="Verdana"/>
          <w:sz w:val="20"/>
          <w:szCs w:val="20"/>
        </w:rPr>
        <w:t xml:space="preserve">, </w:t>
      </w:r>
      <w:r w:rsidR="00996420">
        <w:rPr>
          <w:rFonts w:ascii="Verdana" w:hAnsi="Verdana"/>
          <w:sz w:val="20"/>
          <w:szCs w:val="20"/>
        </w:rPr>
        <w:t>Mme LARBANES</w:t>
      </w:r>
    </w:p>
    <w:p w14:paraId="7B1989A5" w14:textId="77777777" w:rsidR="00225D40" w:rsidRDefault="00225D40" w:rsidP="00225D40">
      <w:pPr>
        <w:pStyle w:val="Titre2"/>
        <w:numPr>
          <w:ilvl w:val="1"/>
          <w:numId w:val="0"/>
        </w:numPr>
        <w:tabs>
          <w:tab w:val="left" w:pos="113"/>
        </w:tabs>
        <w:spacing w:before="0" w:after="0"/>
      </w:pPr>
    </w:p>
    <w:p w14:paraId="060C6615" w14:textId="5A1EBA51" w:rsidR="00225D40" w:rsidRDefault="0BF3A80A" w:rsidP="00696D60">
      <w:pPr>
        <w:pStyle w:val="Titre2"/>
        <w:numPr>
          <w:ilvl w:val="1"/>
          <w:numId w:val="0"/>
        </w:numPr>
        <w:tabs>
          <w:tab w:val="left" w:pos="113"/>
        </w:tabs>
        <w:spacing w:before="0" w:after="0" w:line="240" w:lineRule="auto"/>
      </w:pPr>
      <w:r>
        <w:t>EFFECTIFS ATTENDUS EN SEPTEMBRE 20</w:t>
      </w:r>
      <w:r w:rsidR="00996420">
        <w:t>20</w:t>
      </w:r>
    </w:p>
    <w:p w14:paraId="67DEA105" w14:textId="77777777" w:rsidR="00DD2ACE" w:rsidRPr="00DD2ACE" w:rsidRDefault="00DD2ACE" w:rsidP="00DD2ACE"/>
    <w:p w14:paraId="422F9E26" w14:textId="22D5FB0A" w:rsidR="00520969" w:rsidRDefault="0BF3A80A" w:rsidP="00696D60">
      <w:pPr>
        <w:pStyle w:val="Titre2"/>
        <w:numPr>
          <w:ilvl w:val="1"/>
          <w:numId w:val="0"/>
        </w:numPr>
        <w:tabs>
          <w:tab w:val="left" w:pos="113"/>
        </w:tabs>
        <w:spacing w:before="0" w:after="0" w:line="240" w:lineRule="auto"/>
      </w:pPr>
      <w:r>
        <w:rPr>
          <w:b w:val="0"/>
        </w:rPr>
        <w:t>5</w:t>
      </w:r>
      <w:r w:rsidR="00996420">
        <w:rPr>
          <w:b w:val="0"/>
        </w:rPr>
        <w:t>4</w:t>
      </w:r>
      <w:r>
        <w:rPr>
          <w:b w:val="0"/>
        </w:rPr>
        <w:t xml:space="preserve"> élèves sont attendus à la rentrée prochaine, répartis comme suit : </w:t>
      </w:r>
    </w:p>
    <w:p w14:paraId="628F8AE2" w14:textId="3FA4D342" w:rsidR="00A40483" w:rsidRDefault="002E3337" w:rsidP="00696D60">
      <w:pPr>
        <w:pStyle w:val="Titre2"/>
        <w:numPr>
          <w:ilvl w:val="1"/>
          <w:numId w:val="0"/>
        </w:numPr>
        <w:tabs>
          <w:tab w:val="left" w:pos="113"/>
        </w:tabs>
        <w:spacing w:before="0" w:after="0" w:line="240" w:lineRule="auto"/>
        <w:ind w:left="113"/>
        <w:rPr>
          <w:b w:val="0"/>
        </w:rPr>
      </w:pPr>
      <w:r w:rsidRPr="002E3337">
        <w:rPr>
          <w:b w:val="0"/>
          <w:i/>
          <w:iCs/>
        </w:rPr>
        <w:t>(</w:t>
      </w:r>
      <w:r w:rsidR="00955195" w:rsidRPr="002E3337">
        <w:rPr>
          <w:b w:val="0"/>
          <w:i/>
          <w:iCs/>
        </w:rPr>
        <w:t>9</w:t>
      </w:r>
      <w:r w:rsidR="0BF3A80A" w:rsidRPr="002E3337">
        <w:rPr>
          <w:b w:val="0"/>
          <w:i/>
          <w:iCs/>
        </w:rPr>
        <w:t xml:space="preserve"> TPS</w:t>
      </w:r>
      <w:r w:rsidRPr="002E3337">
        <w:rPr>
          <w:b w:val="0"/>
          <w:i/>
          <w:iCs/>
        </w:rPr>
        <w:t>)</w:t>
      </w:r>
      <w:r w:rsidR="0BF3A80A" w:rsidRPr="0BF3A80A">
        <w:rPr>
          <w:b w:val="0"/>
        </w:rPr>
        <w:t xml:space="preserve"> </w:t>
      </w:r>
      <w:r w:rsidR="00520969">
        <w:rPr>
          <w:b w:val="0"/>
        </w:rPr>
        <w:t>4</w:t>
      </w:r>
      <w:r w:rsidR="0BF3A80A" w:rsidRPr="0BF3A80A">
        <w:rPr>
          <w:b w:val="0"/>
        </w:rPr>
        <w:t xml:space="preserve"> PS, </w:t>
      </w:r>
      <w:r w:rsidR="00520969">
        <w:rPr>
          <w:b w:val="0"/>
        </w:rPr>
        <w:t>6</w:t>
      </w:r>
      <w:r w:rsidR="0BF3A80A" w:rsidRPr="0BF3A80A">
        <w:rPr>
          <w:b w:val="0"/>
        </w:rPr>
        <w:t xml:space="preserve"> MS, </w:t>
      </w:r>
      <w:r w:rsidR="00520969">
        <w:rPr>
          <w:b w:val="0"/>
        </w:rPr>
        <w:t>8</w:t>
      </w:r>
      <w:r w:rsidR="0BF3A80A" w:rsidRPr="0BF3A80A">
        <w:rPr>
          <w:b w:val="0"/>
        </w:rPr>
        <w:t xml:space="preserve"> GS, </w:t>
      </w:r>
      <w:r w:rsidR="00520969">
        <w:rPr>
          <w:b w:val="0"/>
        </w:rPr>
        <w:t>7</w:t>
      </w:r>
      <w:r w:rsidR="0BF3A80A" w:rsidRPr="0BF3A80A">
        <w:rPr>
          <w:b w:val="0"/>
        </w:rPr>
        <w:t xml:space="preserve"> CP, </w:t>
      </w:r>
      <w:r w:rsidR="00520969">
        <w:rPr>
          <w:b w:val="0"/>
        </w:rPr>
        <w:t>7</w:t>
      </w:r>
      <w:r w:rsidR="0BF3A80A" w:rsidRPr="0BF3A80A">
        <w:rPr>
          <w:b w:val="0"/>
        </w:rPr>
        <w:t xml:space="preserve"> CE1, 7 CE2, 7 CM1, </w:t>
      </w:r>
      <w:r w:rsidR="00520969">
        <w:rPr>
          <w:b w:val="0"/>
        </w:rPr>
        <w:t>8</w:t>
      </w:r>
      <w:r w:rsidR="0BF3A80A" w:rsidRPr="0BF3A80A">
        <w:rPr>
          <w:b w:val="0"/>
        </w:rPr>
        <w:t xml:space="preserve"> CM2.</w:t>
      </w:r>
    </w:p>
    <w:p w14:paraId="1F93F732" w14:textId="221906CF" w:rsidR="00696D60" w:rsidRDefault="00520969" w:rsidP="00A40483">
      <w:pPr>
        <w:pStyle w:val="Titre2"/>
        <w:numPr>
          <w:ilvl w:val="1"/>
          <w:numId w:val="0"/>
        </w:numPr>
        <w:tabs>
          <w:tab w:val="left" w:pos="113"/>
        </w:tabs>
        <w:spacing w:before="0" w:after="0" w:line="240" w:lineRule="auto"/>
        <w:rPr>
          <w:b w:val="0"/>
        </w:rPr>
      </w:pPr>
      <w:r w:rsidRPr="00A37BE8">
        <w:rPr>
          <w:b w:val="0"/>
          <w:u w:val="single"/>
        </w:rPr>
        <w:t>Une fermeture de classe est à l’étude pour notre école.</w:t>
      </w:r>
      <w:r>
        <w:rPr>
          <w:b w:val="0"/>
        </w:rPr>
        <w:t xml:space="preserve"> Il resterait deux classes </w:t>
      </w:r>
      <w:r w:rsidR="00E77265">
        <w:rPr>
          <w:b w:val="0"/>
        </w:rPr>
        <w:t xml:space="preserve">dans lesquelles les élèves seraient </w:t>
      </w:r>
      <w:r>
        <w:rPr>
          <w:b w:val="0"/>
        </w:rPr>
        <w:t>répartis comme suit :</w:t>
      </w:r>
      <w:r w:rsidR="00A40483">
        <w:rPr>
          <w:b w:val="0"/>
        </w:rPr>
        <w:t xml:space="preserve"> </w:t>
      </w:r>
      <w:r>
        <w:rPr>
          <w:b w:val="0"/>
        </w:rPr>
        <w:t xml:space="preserve">PS MS GS CP </w:t>
      </w:r>
      <w:r w:rsidR="00C76EEE">
        <w:rPr>
          <w:b w:val="0"/>
        </w:rPr>
        <w:t xml:space="preserve">(25) et CE1 CE2 CM1 CM2 (29). </w:t>
      </w:r>
      <w:r w:rsidR="00696D60">
        <w:rPr>
          <w:b w:val="0"/>
        </w:rPr>
        <w:t>Dans ces conditions, les TPS ne pourraient plus être accueillis.</w:t>
      </w:r>
    </w:p>
    <w:p w14:paraId="3526F5D0" w14:textId="1F281764" w:rsidR="00B832FC" w:rsidRPr="00B832FC" w:rsidRDefault="00B832FC" w:rsidP="00B832FC">
      <w:r>
        <w:t>Pour cette année, cette démarche ne devrait pas aboutir suite à l’annonce</w:t>
      </w:r>
      <w:r w:rsidR="002E3337">
        <w:t xml:space="preserve"> vendredi 27 mars</w:t>
      </w:r>
      <w:r>
        <w:t xml:space="preserve"> de la nécessité de l’accord du Maire pour toute fermeture de classe dans les écoles rurales.</w:t>
      </w:r>
    </w:p>
    <w:p w14:paraId="133E6A5F" w14:textId="053D009C" w:rsidR="00086C57" w:rsidRPr="000439C1" w:rsidRDefault="00520969" w:rsidP="0BF3A80A">
      <w:pPr>
        <w:pStyle w:val="Titre2"/>
        <w:numPr>
          <w:ilvl w:val="1"/>
          <w:numId w:val="0"/>
        </w:numPr>
        <w:tabs>
          <w:tab w:val="left" w:pos="113"/>
        </w:tabs>
        <w:ind w:left="113"/>
        <w:rPr>
          <w:b w:val="0"/>
        </w:rPr>
      </w:pPr>
      <w:bookmarkStart w:id="1" w:name="_Hlk35526616"/>
      <w:r>
        <w:t>SORTIES SCOLAIRES</w:t>
      </w:r>
    </w:p>
    <w:bookmarkEnd w:id="1"/>
    <w:p w14:paraId="4303B344" w14:textId="665158F9" w:rsidR="0BF3A80A" w:rsidRDefault="00520969" w:rsidP="0BF3A80A">
      <w:pPr>
        <w:pStyle w:val="Paragraphedeliste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classe de CP CE1 n’a pas pu faire de sortie raquettes comme prévu à cause d’un problème d’organisation (nouvelles contraintes imposées par le Cardet, nous n’avons pas pu tomber d’accord sur une solution</w:t>
      </w:r>
      <w:r w:rsidR="00C76EEE">
        <w:rPr>
          <w:rFonts w:ascii="Verdana" w:hAnsi="Verdana"/>
          <w:sz w:val="20"/>
          <w:szCs w:val="20"/>
        </w:rPr>
        <w:t>)</w:t>
      </w:r>
      <w:r w:rsidR="009D6CB6">
        <w:rPr>
          <w:rFonts w:ascii="Verdana" w:hAnsi="Verdana"/>
          <w:sz w:val="20"/>
          <w:szCs w:val="20"/>
        </w:rPr>
        <w:t>. La sortie ciné concert devait avoir lieu le 16 avril.</w:t>
      </w:r>
    </w:p>
    <w:p w14:paraId="3842E0C6" w14:textId="02BB2EC6" w:rsidR="00532467" w:rsidRDefault="00532467" w:rsidP="0BF3A80A">
      <w:pPr>
        <w:pStyle w:val="Paragraphedeliste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 cycle 1, la première séance d’équitation a eu lieu le 13 mars, les 3 autres séances seront reprogrammées en juin dans la limite des disponibilités du poney club.</w:t>
      </w:r>
    </w:p>
    <w:p w14:paraId="20ECD81D" w14:textId="77777777" w:rsidR="00C76EEE" w:rsidRDefault="00C76EEE" w:rsidP="0BF3A80A">
      <w:pPr>
        <w:pStyle w:val="Paragraphedeliste"/>
        <w:ind w:left="0"/>
        <w:rPr>
          <w:rFonts w:ascii="Verdana" w:hAnsi="Verdana"/>
          <w:sz w:val="20"/>
          <w:szCs w:val="20"/>
        </w:rPr>
      </w:pPr>
    </w:p>
    <w:p w14:paraId="26275460" w14:textId="013B25F1" w:rsidR="00C76EEE" w:rsidRPr="000439C1" w:rsidRDefault="00C76EEE" w:rsidP="00C76EEE">
      <w:pPr>
        <w:pStyle w:val="Titre2"/>
        <w:numPr>
          <w:ilvl w:val="1"/>
          <w:numId w:val="0"/>
        </w:numPr>
        <w:tabs>
          <w:tab w:val="left" w:pos="113"/>
        </w:tabs>
        <w:ind w:left="113"/>
        <w:rPr>
          <w:b w:val="0"/>
        </w:rPr>
      </w:pPr>
      <w:r>
        <w:t>BILAN FINANCIER ASSOCIATION SCOLAIRE</w:t>
      </w:r>
    </w:p>
    <w:p w14:paraId="5A39BBE3" w14:textId="6838AFEE" w:rsidR="007769D2" w:rsidRDefault="00F4093A" w:rsidP="00C76EEE">
      <w:pPr>
        <w:tabs>
          <w:tab w:val="left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Recettes : 1284 euros       dépenses : 1638.64 euros </w:t>
      </w:r>
      <w:r>
        <w:rPr>
          <w:rFonts w:ascii="Verdana" w:hAnsi="Verdana"/>
          <w:sz w:val="20"/>
          <w:szCs w:val="20"/>
        </w:rPr>
        <w:tab/>
        <w:t>solde au 19/03/2020 :</w:t>
      </w:r>
      <w:r w:rsidR="000269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3584 euros</w:t>
      </w:r>
    </w:p>
    <w:p w14:paraId="02B98A45" w14:textId="4A18EA98" w:rsidR="00F4093A" w:rsidRDefault="00F4093A" w:rsidP="00C76EEE">
      <w:pPr>
        <w:tabs>
          <w:tab w:val="left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vente des photos de classe </w:t>
      </w:r>
      <w:r w:rsidR="00A40483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rapporté 274 euros.</w:t>
      </w:r>
    </w:p>
    <w:p w14:paraId="0958EF92" w14:textId="77777777" w:rsidR="00F4093A" w:rsidRPr="007769D2" w:rsidRDefault="00F4093A" w:rsidP="00C76EEE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14:paraId="1B6DD032" w14:textId="77777777" w:rsidR="00E102AD" w:rsidRDefault="00891CED">
      <w:pPr>
        <w:pStyle w:val="Corpsdetexte"/>
        <w:ind w:left="0" w:firstLine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STAGES DE REUSSITE</w:t>
      </w:r>
    </w:p>
    <w:p w14:paraId="421C607C" w14:textId="69293123" w:rsidR="00E102AD" w:rsidRDefault="0BF3A80A" w:rsidP="0BF3A80A">
      <w:pPr>
        <w:pStyle w:val="Corpsdetexte"/>
        <w:ind w:left="0" w:firstLine="0"/>
        <w:rPr>
          <w:rFonts w:ascii="Verdana" w:hAnsi="Verdana"/>
          <w:sz w:val="20"/>
          <w:szCs w:val="20"/>
        </w:rPr>
      </w:pPr>
      <w:r w:rsidRPr="0BF3A80A">
        <w:rPr>
          <w:rFonts w:ascii="Verdana" w:hAnsi="Verdana"/>
          <w:sz w:val="20"/>
          <w:szCs w:val="20"/>
        </w:rPr>
        <w:t>Les stages de réussite sont proposés par les enseignants dès le CP. Ils sont organisés aux vacances de Pâques, début juillet et fin août ; ils ont lieu dans une école du canton.</w:t>
      </w:r>
      <w:r w:rsidR="00C76EEE">
        <w:rPr>
          <w:rFonts w:ascii="Verdana" w:hAnsi="Verdana"/>
          <w:sz w:val="20"/>
          <w:szCs w:val="20"/>
        </w:rPr>
        <w:t xml:space="preserve"> A ce jour, nous ne savons pas si nous pourrons les proposer dans ces conditions.</w:t>
      </w:r>
    </w:p>
    <w:p w14:paraId="41C8F396" w14:textId="77777777" w:rsidR="0040255F" w:rsidRDefault="0040255F">
      <w:pPr>
        <w:pStyle w:val="Corpsdetexte"/>
        <w:ind w:left="0" w:firstLine="0"/>
        <w:rPr>
          <w:rFonts w:ascii="Verdana" w:hAnsi="Verdana"/>
          <w:bCs/>
          <w:sz w:val="20"/>
          <w:szCs w:val="20"/>
        </w:rPr>
      </w:pPr>
    </w:p>
    <w:p w14:paraId="24F49EBF" w14:textId="2ACE8E69" w:rsidR="1C6DF6B8" w:rsidRDefault="1C6DF6B8" w:rsidP="1C6DF6B8">
      <w:pPr>
        <w:pStyle w:val="Corpsdetexte"/>
        <w:spacing w:line="259" w:lineRule="auto"/>
        <w:ind w:left="0"/>
      </w:pPr>
      <w:r w:rsidRPr="1C6DF6B8">
        <w:rPr>
          <w:rFonts w:ascii="Verdana" w:hAnsi="Verdana"/>
          <w:b/>
          <w:bCs/>
          <w:sz w:val="20"/>
          <w:szCs w:val="20"/>
        </w:rPr>
        <w:t>EQUIPEMENT INFORMATIQUE DE L’ECOLE</w:t>
      </w:r>
    </w:p>
    <w:p w14:paraId="72A3D3EC" w14:textId="7394A274" w:rsidR="00322FA3" w:rsidRDefault="6FC50CC2" w:rsidP="6FC50CC2">
      <w:pPr>
        <w:pStyle w:val="Corpsdetexte"/>
        <w:ind w:left="0" w:firstLine="0"/>
        <w:rPr>
          <w:rFonts w:ascii="Verdana" w:hAnsi="Verdana"/>
          <w:sz w:val="20"/>
          <w:szCs w:val="20"/>
        </w:rPr>
      </w:pPr>
      <w:r w:rsidRPr="6FC50CC2">
        <w:rPr>
          <w:rFonts w:ascii="Verdana" w:hAnsi="Verdana"/>
          <w:sz w:val="20"/>
          <w:szCs w:val="20"/>
        </w:rPr>
        <w:t xml:space="preserve">L’école a été </w:t>
      </w:r>
      <w:r w:rsidR="00C76EEE">
        <w:rPr>
          <w:rFonts w:ascii="Verdana" w:hAnsi="Verdana"/>
          <w:sz w:val="20"/>
          <w:szCs w:val="20"/>
        </w:rPr>
        <w:t>équipée</w:t>
      </w:r>
      <w:r w:rsidRPr="6FC50CC2">
        <w:rPr>
          <w:rFonts w:ascii="Verdana" w:hAnsi="Verdana"/>
          <w:sz w:val="20"/>
          <w:szCs w:val="20"/>
        </w:rPr>
        <w:t xml:space="preserve"> dans le cadre du projet ENIR (équipement numérique des écoles rurales) de deux tableaux numériques interactifs</w:t>
      </w:r>
      <w:r w:rsidR="00C76EEE">
        <w:rPr>
          <w:rFonts w:ascii="Verdana" w:hAnsi="Verdana"/>
          <w:sz w:val="20"/>
          <w:szCs w:val="20"/>
        </w:rPr>
        <w:t>, un visualiseur</w:t>
      </w:r>
      <w:r w:rsidRPr="6FC50CC2">
        <w:rPr>
          <w:rFonts w:ascii="Verdana" w:hAnsi="Verdana"/>
          <w:sz w:val="20"/>
          <w:szCs w:val="20"/>
        </w:rPr>
        <w:t xml:space="preserve"> et 7 ordinateurs neufs.</w:t>
      </w:r>
    </w:p>
    <w:p w14:paraId="7647845C" w14:textId="523BA852" w:rsidR="6FC50CC2" w:rsidRDefault="6FC50CC2" w:rsidP="6FC50CC2">
      <w:pPr>
        <w:pStyle w:val="Corpsdetexte"/>
        <w:ind w:left="0" w:firstLine="0"/>
        <w:rPr>
          <w:rFonts w:ascii="Verdana" w:hAnsi="Verdana"/>
          <w:sz w:val="20"/>
          <w:szCs w:val="20"/>
        </w:rPr>
      </w:pPr>
    </w:p>
    <w:p w14:paraId="35CD50C7" w14:textId="4210F7EA" w:rsidR="6FC50CC2" w:rsidRDefault="6FC50CC2" w:rsidP="6FC50CC2">
      <w:pPr>
        <w:pStyle w:val="Corpsdetexte"/>
        <w:spacing w:line="259" w:lineRule="auto"/>
        <w:ind w:left="0"/>
        <w:rPr>
          <w:rFonts w:ascii="Verdana" w:hAnsi="Verdana"/>
          <w:b/>
          <w:bCs/>
          <w:sz w:val="20"/>
          <w:szCs w:val="20"/>
        </w:rPr>
      </w:pPr>
      <w:r w:rsidRPr="6FC50CC2">
        <w:rPr>
          <w:rFonts w:ascii="Verdana" w:hAnsi="Verdana"/>
          <w:b/>
          <w:bCs/>
          <w:sz w:val="20"/>
          <w:szCs w:val="20"/>
        </w:rPr>
        <w:t>PISCINE</w:t>
      </w:r>
    </w:p>
    <w:p w14:paraId="210D9D22" w14:textId="5161C030" w:rsidR="6FC50CC2" w:rsidRDefault="6FC50CC2" w:rsidP="6FC50CC2">
      <w:pPr>
        <w:pStyle w:val="Corpsdetexte"/>
        <w:spacing w:line="259" w:lineRule="auto"/>
        <w:ind w:left="0"/>
        <w:rPr>
          <w:rFonts w:ascii="Verdana" w:hAnsi="Verdana"/>
          <w:sz w:val="20"/>
          <w:szCs w:val="20"/>
        </w:rPr>
      </w:pPr>
      <w:r w:rsidRPr="6FC50CC2">
        <w:rPr>
          <w:rFonts w:ascii="Verdana" w:hAnsi="Verdana"/>
          <w:sz w:val="20"/>
          <w:szCs w:val="20"/>
        </w:rPr>
        <w:t>Pour la session de mai-juin, la priorité sera donnée aux non nageurs en cas de manque de disponibilité des parents accompagnateurs.</w:t>
      </w:r>
    </w:p>
    <w:p w14:paraId="1392FA7D" w14:textId="7B1DF84F" w:rsidR="6FC50CC2" w:rsidRDefault="6FC50CC2" w:rsidP="6FC50CC2">
      <w:pPr>
        <w:pStyle w:val="Corpsdetexte"/>
        <w:spacing w:line="259" w:lineRule="auto"/>
        <w:ind w:left="0"/>
        <w:rPr>
          <w:rFonts w:ascii="Verdana" w:hAnsi="Verdana"/>
          <w:sz w:val="20"/>
          <w:szCs w:val="20"/>
        </w:rPr>
      </w:pPr>
    </w:p>
    <w:p w14:paraId="064830DD" w14:textId="5EB43383" w:rsidR="6FC50CC2" w:rsidRDefault="6FC50CC2" w:rsidP="6FC50CC2">
      <w:pPr>
        <w:pStyle w:val="Corpsdetexte"/>
        <w:spacing w:line="259" w:lineRule="auto"/>
        <w:ind w:left="0"/>
      </w:pPr>
      <w:r w:rsidRPr="6FC50CC2">
        <w:rPr>
          <w:rFonts w:ascii="Verdana" w:hAnsi="Verdana"/>
          <w:b/>
          <w:bCs/>
          <w:sz w:val="20"/>
          <w:szCs w:val="20"/>
        </w:rPr>
        <w:t>FIN D’ANNEE</w:t>
      </w:r>
    </w:p>
    <w:p w14:paraId="0D0B940D" w14:textId="1550388B" w:rsidR="00592C3C" w:rsidRDefault="00C76EEE">
      <w:pPr>
        <w:pStyle w:val="Corpsdetexte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Nous ne savons pas à ce jour comment sera organisée la fin d’année.</w:t>
      </w:r>
      <w:r w:rsidR="00B07C2E">
        <w:rPr>
          <w:rFonts w:ascii="Verdana" w:hAnsi="Verdana"/>
          <w:sz w:val="20"/>
          <w:szCs w:val="20"/>
        </w:rPr>
        <w:t xml:space="preserve"> Une sortie vélo est prévue pour les grands, de même que la visite du collège de Morlaàs.</w:t>
      </w:r>
    </w:p>
    <w:p w14:paraId="33DEFD5B" w14:textId="77777777" w:rsidR="00C76EEE" w:rsidRPr="000439C1" w:rsidRDefault="00C76EEE">
      <w:pPr>
        <w:pStyle w:val="Corpsdetexte"/>
        <w:ind w:left="0" w:firstLine="0"/>
        <w:rPr>
          <w:rFonts w:ascii="Verdana" w:hAnsi="Verdana"/>
          <w:sz w:val="20"/>
          <w:szCs w:val="20"/>
        </w:rPr>
      </w:pPr>
    </w:p>
    <w:p w14:paraId="3387E0DD" w14:textId="773468D3" w:rsidR="00CF5DBE" w:rsidRPr="000439C1" w:rsidRDefault="001760CB">
      <w:pPr>
        <w:pStyle w:val="Corpsdetexte"/>
        <w:ind w:left="0" w:firstLine="0"/>
        <w:rPr>
          <w:rFonts w:ascii="Verdana" w:hAnsi="Verdana"/>
          <w:b/>
          <w:bCs/>
          <w:sz w:val="20"/>
          <w:szCs w:val="20"/>
        </w:rPr>
      </w:pPr>
      <w:bookmarkStart w:id="2" w:name="_Hlk512362520"/>
      <w:r>
        <w:rPr>
          <w:rFonts w:ascii="Verdana" w:hAnsi="Verdana"/>
          <w:b/>
          <w:bCs/>
          <w:sz w:val="20"/>
          <w:szCs w:val="20"/>
        </w:rPr>
        <w:t>ACTUALITE</w:t>
      </w:r>
    </w:p>
    <w:bookmarkEnd w:id="2"/>
    <w:p w14:paraId="50B4233E" w14:textId="435FF0E2" w:rsidR="00CF5DBE" w:rsidRPr="000439C1" w:rsidRDefault="1C6DF6B8" w:rsidP="1C6DF6B8">
      <w:pPr>
        <w:pStyle w:val="Corpsdetexte"/>
        <w:ind w:left="0" w:firstLine="0"/>
        <w:rPr>
          <w:rFonts w:ascii="Verdana" w:hAnsi="Verdana"/>
          <w:sz w:val="20"/>
          <w:szCs w:val="20"/>
        </w:rPr>
      </w:pPr>
      <w:r w:rsidRPr="1C6DF6B8">
        <w:rPr>
          <w:rFonts w:ascii="Verdana" w:hAnsi="Verdana"/>
          <w:sz w:val="20"/>
          <w:szCs w:val="20"/>
        </w:rPr>
        <w:t xml:space="preserve">- </w:t>
      </w:r>
      <w:r w:rsidRPr="1C6DF6B8">
        <w:rPr>
          <w:rFonts w:ascii="Verdana" w:hAnsi="Verdana"/>
          <w:b/>
          <w:bCs/>
          <w:sz w:val="20"/>
          <w:szCs w:val="20"/>
        </w:rPr>
        <w:t>POUX</w:t>
      </w:r>
      <w:r w:rsidRPr="1C6DF6B8">
        <w:rPr>
          <w:rFonts w:ascii="Verdana" w:hAnsi="Verdana"/>
          <w:sz w:val="20"/>
          <w:szCs w:val="20"/>
        </w:rPr>
        <w:t xml:space="preserve"> : </w:t>
      </w:r>
      <w:r w:rsidR="00ED0A65">
        <w:rPr>
          <w:rFonts w:ascii="Verdana" w:hAnsi="Verdana"/>
          <w:sz w:val="20"/>
          <w:szCs w:val="20"/>
        </w:rPr>
        <w:t xml:space="preserve">La semaine </w:t>
      </w:r>
      <w:r w:rsidR="00DC0DB6">
        <w:rPr>
          <w:rFonts w:ascii="Verdana" w:hAnsi="Verdana"/>
          <w:sz w:val="20"/>
          <w:szCs w:val="20"/>
        </w:rPr>
        <w:t>de la rentrée</w:t>
      </w:r>
      <w:r w:rsidR="00ED0A65">
        <w:rPr>
          <w:rFonts w:ascii="Verdana" w:hAnsi="Verdana"/>
          <w:sz w:val="20"/>
          <w:szCs w:val="20"/>
        </w:rPr>
        <w:t xml:space="preserve">, des parents nous </w:t>
      </w:r>
      <w:r w:rsidR="002B1A57">
        <w:rPr>
          <w:rFonts w:ascii="Verdana" w:hAnsi="Verdana"/>
          <w:sz w:val="20"/>
          <w:szCs w:val="20"/>
        </w:rPr>
        <w:t xml:space="preserve">ont </w:t>
      </w:r>
      <w:r w:rsidR="00ED0A65">
        <w:rPr>
          <w:rFonts w:ascii="Verdana" w:hAnsi="Verdana"/>
          <w:sz w:val="20"/>
          <w:szCs w:val="20"/>
        </w:rPr>
        <w:t>signalé la présence des poux, peut-être le confinement permettra-t-il aussi de se débarrasser de ce fléau ?</w:t>
      </w:r>
    </w:p>
    <w:p w14:paraId="7D70899C" w14:textId="3A6A6FE9" w:rsidR="00653C68" w:rsidRDefault="00A805D1">
      <w:pPr>
        <w:pStyle w:val="Corpsdetexte"/>
        <w:ind w:left="0" w:firstLine="0"/>
        <w:rPr>
          <w:rFonts w:ascii="Verdana" w:hAnsi="Verdana"/>
          <w:sz w:val="20"/>
          <w:szCs w:val="20"/>
        </w:rPr>
      </w:pPr>
      <w:r w:rsidRPr="000439C1">
        <w:rPr>
          <w:rFonts w:ascii="Verdana" w:hAnsi="Verdana"/>
          <w:sz w:val="20"/>
          <w:szCs w:val="20"/>
        </w:rPr>
        <w:t xml:space="preserve">- communication avec l’école : </w:t>
      </w:r>
      <w:r w:rsidR="00E13472">
        <w:rPr>
          <w:rFonts w:ascii="Verdana" w:hAnsi="Verdana"/>
          <w:sz w:val="20"/>
          <w:szCs w:val="20"/>
        </w:rPr>
        <w:t>vous pouvez me contacter par</w:t>
      </w:r>
      <w:r w:rsidR="00186BBE">
        <w:rPr>
          <w:rFonts w:ascii="Verdana" w:hAnsi="Verdana"/>
          <w:sz w:val="20"/>
          <w:szCs w:val="20"/>
        </w:rPr>
        <w:t xml:space="preserve"> mail ce.0640723n@ac-bordeaux.fr</w:t>
      </w:r>
      <w:r w:rsidRPr="000439C1">
        <w:rPr>
          <w:rFonts w:ascii="Verdana" w:hAnsi="Verdana"/>
          <w:sz w:val="20"/>
          <w:szCs w:val="20"/>
        </w:rPr>
        <w:t>.</w:t>
      </w:r>
      <w:r w:rsidR="00592C3C">
        <w:rPr>
          <w:rFonts w:ascii="Verdana" w:hAnsi="Verdana"/>
          <w:sz w:val="20"/>
          <w:szCs w:val="20"/>
        </w:rPr>
        <w:t xml:space="preserve"> </w:t>
      </w:r>
      <w:r w:rsidR="00E13472">
        <w:rPr>
          <w:rFonts w:ascii="Verdana" w:hAnsi="Verdana"/>
          <w:sz w:val="20"/>
          <w:szCs w:val="20"/>
        </w:rPr>
        <w:t xml:space="preserve">Chaque enseignante est joignable Muriel Fasentieux: </w:t>
      </w:r>
      <w:hyperlink r:id="rId7" w:history="1">
        <w:r w:rsidR="00E13472" w:rsidRPr="00E85BCA">
          <w:rPr>
            <w:rStyle w:val="Lienhypertexte"/>
            <w:rFonts w:ascii="Verdana" w:hAnsi="Verdana"/>
            <w:sz w:val="20"/>
            <w:szCs w:val="20"/>
          </w:rPr>
          <w:t>fasentieuxcycle1@gmail.com</w:t>
        </w:r>
      </w:hyperlink>
      <w:r w:rsidR="00E13472">
        <w:rPr>
          <w:rFonts w:ascii="Verdana" w:hAnsi="Verdana"/>
          <w:sz w:val="20"/>
          <w:szCs w:val="20"/>
        </w:rPr>
        <w:t xml:space="preserve"> et Marguerite Mureau:</w:t>
      </w:r>
      <w:r w:rsidR="002B1A57">
        <w:rPr>
          <w:rFonts w:ascii="Verdana" w:hAnsi="Verdana"/>
          <w:sz w:val="20"/>
          <w:szCs w:val="20"/>
        </w:rPr>
        <w:t xml:space="preserve"> </w:t>
      </w:r>
      <w:hyperlink r:id="rId8" w:history="1">
        <w:r w:rsidR="002B1A57" w:rsidRPr="00146080">
          <w:rPr>
            <w:rStyle w:val="Lienhypertexte"/>
            <w:rFonts w:ascii="Verdana" w:hAnsi="Verdana"/>
            <w:sz w:val="20"/>
            <w:szCs w:val="20"/>
          </w:rPr>
          <w:t>margueritemureau@gmail.com</w:t>
        </w:r>
      </w:hyperlink>
      <w:r w:rsidR="002B1A57">
        <w:rPr>
          <w:rFonts w:ascii="Verdana" w:hAnsi="Verdana"/>
          <w:sz w:val="20"/>
          <w:szCs w:val="20"/>
        </w:rPr>
        <w:t xml:space="preserve"> </w:t>
      </w:r>
    </w:p>
    <w:p w14:paraId="4006B558" w14:textId="6BAC58C9" w:rsidR="00CF5DBE" w:rsidRPr="00156433" w:rsidRDefault="00CF5DBE" w:rsidP="76A57C34">
      <w:pPr>
        <w:pStyle w:val="Corpsdetexte"/>
        <w:ind w:left="2124" w:right="288" w:firstLine="708"/>
        <w:rPr>
          <w:rFonts w:ascii="Verdana" w:hAnsi="Verdana"/>
          <w:b/>
          <w:bCs/>
          <w:sz w:val="20"/>
          <w:szCs w:val="20"/>
        </w:rPr>
      </w:pPr>
    </w:p>
    <w:p w14:paraId="2BD6F25C" w14:textId="7258E4F4" w:rsidR="00CF5DBE" w:rsidRPr="000439C1" w:rsidRDefault="00CF5DBE">
      <w:pPr>
        <w:pStyle w:val="Corpsdetexte"/>
        <w:ind w:right="1163"/>
        <w:jc w:val="right"/>
        <w:rPr>
          <w:rFonts w:ascii="Verdana" w:hAnsi="Verdana"/>
          <w:sz w:val="20"/>
          <w:szCs w:val="20"/>
        </w:rPr>
      </w:pPr>
      <w:r w:rsidRPr="000439C1">
        <w:rPr>
          <w:rFonts w:ascii="Verdana" w:hAnsi="Verdana"/>
          <w:sz w:val="20"/>
          <w:szCs w:val="20"/>
        </w:rPr>
        <w:t xml:space="preserve">A Saint-Armou, le </w:t>
      </w:r>
      <w:r w:rsidR="00CD04EB" w:rsidRPr="000439C1">
        <w:rPr>
          <w:sz w:val="20"/>
          <w:szCs w:val="20"/>
        </w:rPr>
        <w:fldChar w:fldCharType="begin"/>
      </w:r>
      <w:r w:rsidRPr="000439C1">
        <w:rPr>
          <w:sz w:val="20"/>
          <w:szCs w:val="20"/>
        </w:rPr>
        <w:instrText xml:space="preserve"> DATE \@"DD/MM/YYYY" </w:instrText>
      </w:r>
      <w:r w:rsidR="00CD04EB" w:rsidRPr="000439C1">
        <w:rPr>
          <w:sz w:val="20"/>
          <w:szCs w:val="20"/>
        </w:rPr>
        <w:fldChar w:fldCharType="separate"/>
      </w:r>
      <w:r w:rsidR="00B832FC">
        <w:rPr>
          <w:noProof/>
          <w:sz w:val="20"/>
          <w:szCs w:val="20"/>
        </w:rPr>
        <w:t>30/03/2020</w:t>
      </w:r>
      <w:r w:rsidR="00CD04EB" w:rsidRPr="000439C1">
        <w:rPr>
          <w:sz w:val="20"/>
          <w:szCs w:val="20"/>
        </w:rPr>
        <w:fldChar w:fldCharType="end"/>
      </w:r>
    </w:p>
    <w:p w14:paraId="1D86A5E1" w14:textId="77777777" w:rsidR="00CF5DBE" w:rsidRPr="000439C1" w:rsidRDefault="00CF5DBE">
      <w:pPr>
        <w:pStyle w:val="Corpsdetexte"/>
        <w:spacing w:after="0"/>
        <w:ind w:right="1163"/>
        <w:jc w:val="right"/>
        <w:rPr>
          <w:sz w:val="20"/>
          <w:szCs w:val="20"/>
        </w:rPr>
      </w:pPr>
      <w:r w:rsidRPr="000439C1">
        <w:rPr>
          <w:rFonts w:ascii="Verdana" w:hAnsi="Verdana"/>
          <w:sz w:val="20"/>
          <w:szCs w:val="20"/>
        </w:rPr>
        <w:t>La directrice, Mme BALANGUÉ.</w:t>
      </w:r>
    </w:p>
    <w:sectPr w:rsidR="00CF5DBE" w:rsidRPr="000439C1" w:rsidSect="000439C1">
      <w:pgSz w:w="11906" w:h="16838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F4C3F" w14:textId="77777777" w:rsidR="00C63DE2" w:rsidRDefault="00C63DE2">
      <w:r>
        <w:separator/>
      </w:r>
    </w:p>
  </w:endnote>
  <w:endnote w:type="continuationSeparator" w:id="0">
    <w:p w14:paraId="4BFB0445" w14:textId="77777777" w:rsidR="00C63DE2" w:rsidRDefault="00C6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7AF2" w14:textId="77777777" w:rsidR="00C63DE2" w:rsidRDefault="00C63DE2">
      <w:r>
        <w:separator/>
      </w:r>
    </w:p>
  </w:footnote>
  <w:footnote w:type="continuationSeparator" w:id="0">
    <w:p w14:paraId="0EF0A91A" w14:textId="77777777" w:rsidR="00C63DE2" w:rsidRDefault="00C6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  <w:lang w:val="fr-F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  <w:lang w:val="fr-F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fr-FR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fr-FR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fr-FR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fr-FR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fr-FR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fr-FR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fr-FR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fr-FR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fr-FR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  <w:lang w:val="fr-F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  <w:lang w:val="fr-F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  <w:lang w:val="fr-F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  <w:lang w:val="fr-F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  <w:lang w:val="fr-F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  <w:lang w:val="fr-F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  <w:lang w:val="fr-F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  <w:lang w:val="fr-F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F5DBE"/>
    <w:rsid w:val="000269C1"/>
    <w:rsid w:val="000439C1"/>
    <w:rsid w:val="0005158C"/>
    <w:rsid w:val="00086C57"/>
    <w:rsid w:val="000914FB"/>
    <w:rsid w:val="000D411C"/>
    <w:rsid w:val="000E1054"/>
    <w:rsid w:val="001223C3"/>
    <w:rsid w:val="001302B9"/>
    <w:rsid w:val="00152C3D"/>
    <w:rsid w:val="00156433"/>
    <w:rsid w:val="00162C93"/>
    <w:rsid w:val="001760CB"/>
    <w:rsid w:val="00186BBE"/>
    <w:rsid w:val="00190A9C"/>
    <w:rsid w:val="001C0F6F"/>
    <w:rsid w:val="002140B9"/>
    <w:rsid w:val="00225D40"/>
    <w:rsid w:val="00244AF1"/>
    <w:rsid w:val="002510EF"/>
    <w:rsid w:val="00264064"/>
    <w:rsid w:val="002B1A57"/>
    <w:rsid w:val="002B4F58"/>
    <w:rsid w:val="002E0102"/>
    <w:rsid w:val="002E3337"/>
    <w:rsid w:val="00322FA3"/>
    <w:rsid w:val="00355D9B"/>
    <w:rsid w:val="00361091"/>
    <w:rsid w:val="00364427"/>
    <w:rsid w:val="003A600B"/>
    <w:rsid w:val="003E2A81"/>
    <w:rsid w:val="003F274F"/>
    <w:rsid w:val="0040255F"/>
    <w:rsid w:val="0049710C"/>
    <w:rsid w:val="00520969"/>
    <w:rsid w:val="00520CA5"/>
    <w:rsid w:val="00532467"/>
    <w:rsid w:val="00590635"/>
    <w:rsid w:val="00592C3C"/>
    <w:rsid w:val="005A3E15"/>
    <w:rsid w:val="005D1617"/>
    <w:rsid w:val="005D738D"/>
    <w:rsid w:val="005E7866"/>
    <w:rsid w:val="005F55CA"/>
    <w:rsid w:val="00625E3F"/>
    <w:rsid w:val="00653C68"/>
    <w:rsid w:val="006548E8"/>
    <w:rsid w:val="00671B05"/>
    <w:rsid w:val="00685B07"/>
    <w:rsid w:val="00696D60"/>
    <w:rsid w:val="006E0423"/>
    <w:rsid w:val="007769D2"/>
    <w:rsid w:val="00790F50"/>
    <w:rsid w:val="00790F79"/>
    <w:rsid w:val="007941E9"/>
    <w:rsid w:val="007A18A5"/>
    <w:rsid w:val="007E074C"/>
    <w:rsid w:val="00864CC3"/>
    <w:rsid w:val="008820AF"/>
    <w:rsid w:val="00891CED"/>
    <w:rsid w:val="008A016C"/>
    <w:rsid w:val="008A0544"/>
    <w:rsid w:val="009006D3"/>
    <w:rsid w:val="00933921"/>
    <w:rsid w:val="00934834"/>
    <w:rsid w:val="00955195"/>
    <w:rsid w:val="00991A11"/>
    <w:rsid w:val="00996420"/>
    <w:rsid w:val="009D6CB6"/>
    <w:rsid w:val="00A160D2"/>
    <w:rsid w:val="00A37BE8"/>
    <w:rsid w:val="00A40483"/>
    <w:rsid w:val="00A63A8C"/>
    <w:rsid w:val="00A73574"/>
    <w:rsid w:val="00A805D1"/>
    <w:rsid w:val="00AC1A54"/>
    <w:rsid w:val="00AC1CC2"/>
    <w:rsid w:val="00AC6442"/>
    <w:rsid w:val="00B07C2E"/>
    <w:rsid w:val="00B139BF"/>
    <w:rsid w:val="00B7508A"/>
    <w:rsid w:val="00B832FC"/>
    <w:rsid w:val="00C537D6"/>
    <w:rsid w:val="00C57418"/>
    <w:rsid w:val="00C63DE2"/>
    <w:rsid w:val="00C76EEE"/>
    <w:rsid w:val="00C8083C"/>
    <w:rsid w:val="00CD04EB"/>
    <w:rsid w:val="00CE4F88"/>
    <w:rsid w:val="00CF5DBE"/>
    <w:rsid w:val="00D83F97"/>
    <w:rsid w:val="00D91822"/>
    <w:rsid w:val="00DC0DB6"/>
    <w:rsid w:val="00DC3267"/>
    <w:rsid w:val="00DD0E9A"/>
    <w:rsid w:val="00DD2ACE"/>
    <w:rsid w:val="00DF7074"/>
    <w:rsid w:val="00E102AD"/>
    <w:rsid w:val="00E13472"/>
    <w:rsid w:val="00E665AF"/>
    <w:rsid w:val="00E66D76"/>
    <w:rsid w:val="00E77265"/>
    <w:rsid w:val="00E84A26"/>
    <w:rsid w:val="00EB2D3D"/>
    <w:rsid w:val="00EB6369"/>
    <w:rsid w:val="00ED0A65"/>
    <w:rsid w:val="00F4093A"/>
    <w:rsid w:val="00F43781"/>
    <w:rsid w:val="00F457B8"/>
    <w:rsid w:val="00F54AC0"/>
    <w:rsid w:val="00F63DAF"/>
    <w:rsid w:val="00F86C33"/>
    <w:rsid w:val="00FA2808"/>
    <w:rsid w:val="00FB3A7E"/>
    <w:rsid w:val="00FE1D6D"/>
    <w:rsid w:val="00FF3AD7"/>
    <w:rsid w:val="09930874"/>
    <w:rsid w:val="0BF3A80A"/>
    <w:rsid w:val="1C6DF6B8"/>
    <w:rsid w:val="6FC50CC2"/>
    <w:rsid w:val="76A5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8F75801"/>
  <w15:docId w15:val="{2B6DAEA1-EBEC-495A-8D0F-02DB2620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F88"/>
    <w:pPr>
      <w:suppressAutoHyphens/>
      <w:jc w:val="both"/>
    </w:pPr>
    <w:rPr>
      <w:rFonts w:ascii="Comic Sans MS" w:hAnsi="Comic Sans MS" w:cs="Arial Unicode MS"/>
      <w:sz w:val="24"/>
      <w:szCs w:val="24"/>
      <w:lang w:bidi="fr-FR"/>
    </w:rPr>
  </w:style>
  <w:style w:type="paragraph" w:styleId="Titre1">
    <w:name w:val="heading 1"/>
    <w:basedOn w:val="Normal"/>
    <w:next w:val="Normal"/>
    <w:qFormat/>
    <w:rsid w:val="00CE4F88"/>
    <w:pPr>
      <w:keepNext/>
      <w:outlineLvl w:val="0"/>
    </w:pPr>
  </w:style>
  <w:style w:type="paragraph" w:styleId="Titre2">
    <w:name w:val="heading 2"/>
    <w:basedOn w:val="Normal"/>
    <w:next w:val="Normal"/>
    <w:qFormat/>
    <w:rsid w:val="00CE4F88"/>
    <w:pPr>
      <w:keepNext/>
      <w:numPr>
        <w:ilvl w:val="1"/>
        <w:numId w:val="1"/>
      </w:numPr>
      <w:spacing w:before="227" w:after="113" w:line="360" w:lineRule="auto"/>
      <w:ind w:left="113" w:firstLine="57"/>
      <w:outlineLvl w:val="1"/>
    </w:pPr>
    <w:rPr>
      <w:rFonts w:ascii="Verdana" w:hAnsi="Verdana"/>
      <w:b/>
      <w:sz w:val="20"/>
      <w:szCs w:val="20"/>
    </w:rPr>
  </w:style>
  <w:style w:type="paragraph" w:styleId="Titre8">
    <w:name w:val="heading 8"/>
    <w:basedOn w:val="Titre10"/>
    <w:next w:val="Normal"/>
    <w:qFormat/>
    <w:rsid w:val="00CE4F88"/>
    <w:pPr>
      <w:jc w:val="both"/>
      <w:outlineLvl w:val="7"/>
    </w:pPr>
    <w:rPr>
      <w:b/>
      <w:bCs/>
      <w:shadow w:val="0"/>
      <w:sz w:val="4"/>
      <w:szCs w:val="21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rsid w:val="00CE4F88"/>
  </w:style>
  <w:style w:type="character" w:customStyle="1" w:styleId="Caractresdenumrotation">
    <w:name w:val="Caractères de numérotation"/>
    <w:rsid w:val="00CE4F88"/>
  </w:style>
  <w:style w:type="character" w:customStyle="1" w:styleId="Puces">
    <w:name w:val="Puces"/>
    <w:rsid w:val="00CE4F88"/>
    <w:rPr>
      <w:rFonts w:ascii="Verdana" w:eastAsia="Times New Roman" w:hAnsi="Verdana" w:cs="StarSymbol"/>
      <w:color w:val="auto"/>
      <w:sz w:val="18"/>
      <w:szCs w:val="18"/>
      <w:lang w:val="fr-FR"/>
    </w:rPr>
  </w:style>
  <w:style w:type="character" w:styleId="Lienhypertexte">
    <w:name w:val="Hyperlink"/>
    <w:rsid w:val="00CE4F88"/>
    <w:rPr>
      <w:color w:val="000080"/>
      <w:u w:val="single"/>
    </w:rPr>
  </w:style>
  <w:style w:type="character" w:customStyle="1" w:styleId="Caractresdenotedefin">
    <w:name w:val="Caractères de note de fin"/>
    <w:rsid w:val="00CE4F88"/>
  </w:style>
  <w:style w:type="character" w:customStyle="1" w:styleId="WW-Policepardfaut">
    <w:name w:val="WW-Police par défaut"/>
    <w:rsid w:val="00CE4F88"/>
  </w:style>
  <w:style w:type="character" w:customStyle="1" w:styleId="WW8Num1z0">
    <w:name w:val="WW8Num1z0"/>
    <w:rsid w:val="00CE4F88"/>
    <w:rPr>
      <w:rFonts w:ascii="Symbol" w:hAnsi="Symbol"/>
    </w:rPr>
  </w:style>
  <w:style w:type="character" w:customStyle="1" w:styleId="WW8Num2z0">
    <w:name w:val="WW8Num2z0"/>
    <w:rsid w:val="00CE4F88"/>
    <w:rPr>
      <w:rFonts w:ascii="Symbol" w:hAnsi="Symbol"/>
    </w:rPr>
  </w:style>
  <w:style w:type="character" w:customStyle="1" w:styleId="RTFNum21">
    <w:name w:val="RTF_Num 2 1"/>
    <w:rsid w:val="00CE4F88"/>
    <w:rPr>
      <w:rFonts w:ascii="Times New Roman" w:eastAsia="Times New Roman" w:hAnsi="Times New Roman"/>
      <w:shd w:val="clear" w:color="auto" w:fill="000000"/>
    </w:rPr>
  </w:style>
  <w:style w:type="character" w:customStyle="1" w:styleId="RTFNum22">
    <w:name w:val="RTF_Num 2 2"/>
    <w:rsid w:val="00CE4F88"/>
    <w:rPr>
      <w:rFonts w:ascii="Courier New" w:eastAsia="Courier New" w:hAnsi="Courier New" w:cs="Courier New"/>
      <w:shd w:val="clear" w:color="auto" w:fill="000000"/>
    </w:rPr>
  </w:style>
  <w:style w:type="character" w:customStyle="1" w:styleId="RTFNum23">
    <w:name w:val="RTF_Num 2 3"/>
    <w:rsid w:val="00CE4F88"/>
    <w:rPr>
      <w:rFonts w:ascii="Wingdings" w:eastAsia="Wingdings" w:hAnsi="Wingdings" w:cs="Wingdings"/>
      <w:shd w:val="clear" w:color="auto" w:fill="000000"/>
    </w:rPr>
  </w:style>
  <w:style w:type="character" w:customStyle="1" w:styleId="RTFNum24">
    <w:name w:val="RTF_Num 2 4"/>
    <w:rsid w:val="00CE4F88"/>
    <w:rPr>
      <w:rFonts w:ascii="Symbol" w:eastAsia="Symbol" w:hAnsi="Symbol" w:cs="Symbol"/>
      <w:shd w:val="clear" w:color="auto" w:fill="000000"/>
    </w:rPr>
  </w:style>
  <w:style w:type="character" w:customStyle="1" w:styleId="RTFNum25">
    <w:name w:val="RTF_Num 2 5"/>
    <w:rsid w:val="00CE4F88"/>
    <w:rPr>
      <w:rFonts w:ascii="Courier New" w:eastAsia="Courier New" w:hAnsi="Courier New" w:cs="Courier New"/>
      <w:shd w:val="clear" w:color="auto" w:fill="000000"/>
    </w:rPr>
  </w:style>
  <w:style w:type="character" w:customStyle="1" w:styleId="RTFNum26">
    <w:name w:val="RTF_Num 2 6"/>
    <w:rsid w:val="00CE4F88"/>
    <w:rPr>
      <w:rFonts w:ascii="Wingdings" w:eastAsia="Wingdings" w:hAnsi="Wingdings" w:cs="Wingdings"/>
      <w:shd w:val="clear" w:color="auto" w:fill="000000"/>
    </w:rPr>
  </w:style>
  <w:style w:type="character" w:customStyle="1" w:styleId="RTFNum27">
    <w:name w:val="RTF_Num 2 7"/>
    <w:rsid w:val="00CE4F88"/>
    <w:rPr>
      <w:rFonts w:ascii="Symbol" w:eastAsia="Symbol" w:hAnsi="Symbol" w:cs="Symbol"/>
      <w:shd w:val="clear" w:color="auto" w:fill="000000"/>
    </w:rPr>
  </w:style>
  <w:style w:type="character" w:customStyle="1" w:styleId="RTFNum28">
    <w:name w:val="RTF_Num 2 8"/>
    <w:rsid w:val="00CE4F88"/>
    <w:rPr>
      <w:rFonts w:ascii="Courier New" w:eastAsia="Courier New" w:hAnsi="Courier New" w:cs="Courier New"/>
      <w:shd w:val="clear" w:color="auto" w:fill="000000"/>
    </w:rPr>
  </w:style>
  <w:style w:type="character" w:customStyle="1" w:styleId="RTFNum29">
    <w:name w:val="RTF_Num 2 9"/>
    <w:rsid w:val="00CE4F88"/>
    <w:rPr>
      <w:rFonts w:ascii="Wingdings" w:eastAsia="Wingdings" w:hAnsi="Wingdings" w:cs="Wingdings"/>
      <w:shd w:val="clear" w:color="auto" w:fill="000000"/>
    </w:rPr>
  </w:style>
  <w:style w:type="character" w:customStyle="1" w:styleId="RTFNum31">
    <w:name w:val="RTF_Num 3 1"/>
    <w:rsid w:val="00CE4F88"/>
    <w:rPr>
      <w:shd w:val="clear" w:color="auto" w:fill="000000"/>
    </w:rPr>
  </w:style>
  <w:style w:type="character" w:customStyle="1" w:styleId="RTFNum32">
    <w:name w:val="RTF_Num 3 2"/>
    <w:rsid w:val="00CE4F88"/>
    <w:rPr>
      <w:shd w:val="clear" w:color="auto" w:fill="000000"/>
    </w:rPr>
  </w:style>
  <w:style w:type="character" w:customStyle="1" w:styleId="RTFNum33">
    <w:name w:val="RTF_Num 3 3"/>
    <w:rsid w:val="00CE4F88"/>
    <w:rPr>
      <w:shd w:val="clear" w:color="auto" w:fill="000000"/>
    </w:rPr>
  </w:style>
  <w:style w:type="character" w:customStyle="1" w:styleId="RTFNum34">
    <w:name w:val="RTF_Num 3 4"/>
    <w:rsid w:val="00CE4F88"/>
    <w:rPr>
      <w:shd w:val="clear" w:color="auto" w:fill="000000"/>
    </w:rPr>
  </w:style>
  <w:style w:type="character" w:customStyle="1" w:styleId="RTFNum35">
    <w:name w:val="RTF_Num 3 5"/>
    <w:rsid w:val="00CE4F88"/>
    <w:rPr>
      <w:shd w:val="clear" w:color="auto" w:fill="000000"/>
    </w:rPr>
  </w:style>
  <w:style w:type="character" w:customStyle="1" w:styleId="RTFNum36">
    <w:name w:val="RTF_Num 3 6"/>
    <w:rsid w:val="00CE4F88"/>
    <w:rPr>
      <w:shd w:val="clear" w:color="auto" w:fill="000000"/>
    </w:rPr>
  </w:style>
  <w:style w:type="character" w:customStyle="1" w:styleId="RTFNum37">
    <w:name w:val="RTF_Num 3 7"/>
    <w:rsid w:val="00CE4F88"/>
    <w:rPr>
      <w:shd w:val="clear" w:color="auto" w:fill="000000"/>
    </w:rPr>
  </w:style>
  <w:style w:type="character" w:customStyle="1" w:styleId="RTFNum38">
    <w:name w:val="RTF_Num 3 8"/>
    <w:rsid w:val="00CE4F88"/>
    <w:rPr>
      <w:shd w:val="clear" w:color="auto" w:fill="000000"/>
    </w:rPr>
  </w:style>
  <w:style w:type="character" w:customStyle="1" w:styleId="RTFNum39">
    <w:name w:val="RTF_Num 3 9"/>
    <w:rsid w:val="00CE4F88"/>
    <w:rPr>
      <w:shd w:val="clear" w:color="auto" w:fill="000000"/>
    </w:rPr>
  </w:style>
  <w:style w:type="character" w:customStyle="1" w:styleId="WW8Num3z0">
    <w:name w:val="WW8Num3z0"/>
    <w:rsid w:val="00CE4F88"/>
    <w:rPr>
      <w:rFonts w:ascii="Wingdings" w:hAnsi="Wingdings"/>
    </w:rPr>
  </w:style>
  <w:style w:type="character" w:customStyle="1" w:styleId="WW8Num4z0">
    <w:name w:val="WW8Num4z0"/>
    <w:rsid w:val="00CE4F88"/>
    <w:rPr>
      <w:rFonts w:ascii="Wingdings" w:hAnsi="Wingdings"/>
    </w:rPr>
  </w:style>
  <w:style w:type="character" w:customStyle="1" w:styleId="WW8Num4z1">
    <w:name w:val="WW8Num4z1"/>
    <w:rsid w:val="00CE4F88"/>
    <w:rPr>
      <w:rFonts w:ascii="Courier New" w:hAnsi="Courier New"/>
    </w:rPr>
  </w:style>
  <w:style w:type="character" w:customStyle="1" w:styleId="WW8Num4z3">
    <w:name w:val="WW8Num4z3"/>
    <w:rsid w:val="00CE4F88"/>
    <w:rPr>
      <w:rFonts w:ascii="Symbol" w:hAnsi="Symbol"/>
    </w:rPr>
  </w:style>
  <w:style w:type="character" w:customStyle="1" w:styleId="WW8Num5z0">
    <w:name w:val="WW8Num5z0"/>
    <w:rsid w:val="00CE4F8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E4F88"/>
    <w:rPr>
      <w:rFonts w:ascii="Courier New" w:hAnsi="Courier New"/>
    </w:rPr>
  </w:style>
  <w:style w:type="character" w:customStyle="1" w:styleId="WW8Num5z2">
    <w:name w:val="WW8Num5z2"/>
    <w:rsid w:val="00CE4F88"/>
    <w:rPr>
      <w:rFonts w:ascii="Wingdings" w:hAnsi="Wingdings"/>
    </w:rPr>
  </w:style>
  <w:style w:type="character" w:customStyle="1" w:styleId="WW8Num5z3">
    <w:name w:val="WW8Num5z3"/>
    <w:rsid w:val="00CE4F88"/>
    <w:rPr>
      <w:rFonts w:ascii="Symbol" w:hAnsi="Symbol"/>
    </w:rPr>
  </w:style>
  <w:style w:type="paragraph" w:styleId="Corpsdetexte">
    <w:name w:val="Body Text"/>
    <w:basedOn w:val="Normal"/>
    <w:rsid w:val="00CE4F88"/>
    <w:pPr>
      <w:spacing w:after="62"/>
      <w:ind w:left="113" w:firstLine="57"/>
    </w:pPr>
    <w:rPr>
      <w:rFonts w:ascii="FreeSans" w:hAnsi="FreeSans"/>
      <w:sz w:val="16"/>
    </w:rPr>
  </w:style>
  <w:style w:type="paragraph" w:styleId="Retraitcorpsdetexte">
    <w:name w:val="Body Text Indent"/>
    <w:basedOn w:val="Normal"/>
    <w:rsid w:val="00CE4F88"/>
    <w:pPr>
      <w:spacing w:line="360" w:lineRule="auto"/>
      <w:ind w:left="855"/>
      <w:jc w:val="center"/>
    </w:pPr>
    <w:rPr>
      <w:b/>
      <w:bCs/>
      <w:sz w:val="28"/>
      <w:szCs w:val="28"/>
      <w:u w:val="single"/>
    </w:rPr>
  </w:style>
  <w:style w:type="paragraph" w:styleId="Signature">
    <w:name w:val="Signature"/>
    <w:basedOn w:val="Normal"/>
    <w:rsid w:val="00CE4F88"/>
    <w:pPr>
      <w:suppressLineNumbers/>
      <w:jc w:val="right"/>
    </w:pPr>
    <w:rPr>
      <w:sz w:val="22"/>
    </w:rPr>
  </w:style>
  <w:style w:type="paragraph" w:customStyle="1" w:styleId="Titre10">
    <w:name w:val="Titre1"/>
    <w:basedOn w:val="Normal"/>
    <w:next w:val="Normal"/>
    <w:rsid w:val="00CE4F88"/>
    <w:pPr>
      <w:keepNext/>
      <w:spacing w:before="125" w:after="232"/>
      <w:jc w:val="center"/>
    </w:pPr>
    <w:rPr>
      <w:rFonts w:ascii="FreeSans" w:eastAsia="Lucida Sans Unicode" w:hAnsi="FreeSans" w:cs="Tahoma"/>
      <w:shadow/>
      <w:sz w:val="40"/>
      <w:szCs w:val="28"/>
    </w:rPr>
  </w:style>
  <w:style w:type="paragraph" w:styleId="Liste">
    <w:name w:val="List"/>
    <w:basedOn w:val="Corpsdetexte"/>
    <w:rsid w:val="00CE4F88"/>
    <w:rPr>
      <w:rFonts w:ascii="Comic Sans MS" w:hAnsi="Comic Sans MS"/>
    </w:rPr>
  </w:style>
  <w:style w:type="paragraph" w:styleId="En-tte">
    <w:name w:val="header"/>
    <w:basedOn w:val="Normal"/>
    <w:rsid w:val="00CE4F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4F88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rsid w:val="00CE4F88"/>
    <w:pPr>
      <w:suppressLineNumbers/>
    </w:pPr>
  </w:style>
  <w:style w:type="paragraph" w:customStyle="1" w:styleId="Titredetableau">
    <w:name w:val="Titre de tableau"/>
    <w:basedOn w:val="Contenudetableau"/>
    <w:rsid w:val="00CE4F88"/>
    <w:pPr>
      <w:jc w:val="center"/>
    </w:pPr>
    <w:rPr>
      <w:b/>
      <w:bCs/>
      <w:i/>
      <w:iCs/>
    </w:rPr>
  </w:style>
  <w:style w:type="paragraph" w:customStyle="1" w:styleId="Lgende1">
    <w:name w:val="Légende1"/>
    <w:basedOn w:val="Normal"/>
    <w:rsid w:val="00CE4F88"/>
    <w:pPr>
      <w:suppressLineNumbers/>
      <w:spacing w:before="120" w:after="120"/>
    </w:pPr>
    <w:rPr>
      <w:i/>
      <w:iCs/>
      <w:sz w:val="20"/>
      <w:szCs w:val="20"/>
    </w:rPr>
  </w:style>
  <w:style w:type="paragraph" w:styleId="Adressedestinataire">
    <w:name w:val="envelope address"/>
    <w:basedOn w:val="Normal"/>
    <w:rsid w:val="00CE4F88"/>
    <w:pPr>
      <w:ind w:left="2835" w:firstLine="1"/>
    </w:pPr>
    <w:rPr>
      <w:rFonts w:ascii="Arial" w:hAnsi="Arial"/>
    </w:rPr>
  </w:style>
  <w:style w:type="paragraph" w:styleId="Adresseexpditeur">
    <w:name w:val="envelope return"/>
    <w:basedOn w:val="Normal"/>
    <w:rsid w:val="00CE4F88"/>
    <w:rPr>
      <w:rFonts w:ascii="Arial" w:hAnsi="Arial"/>
      <w:sz w:val="20"/>
    </w:rPr>
  </w:style>
  <w:style w:type="paragraph" w:customStyle="1" w:styleId="Index">
    <w:name w:val="Index"/>
    <w:basedOn w:val="Normal"/>
    <w:rsid w:val="00CE4F88"/>
    <w:pPr>
      <w:suppressLineNumbers/>
    </w:pPr>
  </w:style>
  <w:style w:type="paragraph" w:customStyle="1" w:styleId="Normal1">
    <w:name w:val="Normal1"/>
    <w:basedOn w:val="Normal"/>
    <w:rsid w:val="00CE4F88"/>
    <w:pPr>
      <w:jc w:val="left"/>
    </w:pPr>
  </w:style>
  <w:style w:type="paragraph" w:customStyle="1" w:styleId="Corpsdetexte21">
    <w:name w:val="Corps de texte 21"/>
    <w:basedOn w:val="Normal1"/>
    <w:rsid w:val="00CE4F88"/>
    <w:pPr>
      <w:tabs>
        <w:tab w:val="left" w:pos="1980"/>
      </w:tabs>
      <w:ind w:left="360"/>
    </w:pPr>
    <w:rPr>
      <w:rFonts w:eastAsia="Comic Sans MS" w:cs="Comic Sans MS"/>
    </w:rPr>
  </w:style>
  <w:style w:type="paragraph" w:customStyle="1" w:styleId="Retraitcorpsdetexte21">
    <w:name w:val="Retrait corps de texte 21"/>
    <w:basedOn w:val="Normal1"/>
    <w:rsid w:val="00CE4F88"/>
    <w:pPr>
      <w:ind w:firstLine="360"/>
    </w:pPr>
    <w:rPr>
      <w:rFonts w:eastAsia="Comic Sans MS" w:cs="Comic Sans MS"/>
    </w:rPr>
  </w:style>
  <w:style w:type="paragraph" w:customStyle="1" w:styleId="Corpsdetexte1">
    <w:name w:val="Corps de texte1"/>
    <w:basedOn w:val="Normal1"/>
    <w:rsid w:val="00CE4F88"/>
    <w:rPr>
      <w:rFonts w:eastAsia="Comic Sans MS" w:cs="Comic Sans MS"/>
      <w:b/>
      <w:bCs/>
    </w:rPr>
  </w:style>
  <w:style w:type="paragraph" w:customStyle="1" w:styleId="Retraitcorpsdetexte31">
    <w:name w:val="Retrait corps de texte 31"/>
    <w:basedOn w:val="Normal1"/>
    <w:rsid w:val="00CE4F88"/>
    <w:pPr>
      <w:ind w:firstLine="3420"/>
    </w:pPr>
    <w:rPr>
      <w:rFonts w:eastAsia="Comic Sans MS" w:cs="Comic Sans MS"/>
    </w:rPr>
  </w:style>
  <w:style w:type="paragraph" w:styleId="Textedebulles">
    <w:name w:val="Balloon Text"/>
    <w:basedOn w:val="Normal"/>
    <w:link w:val="TextedebullesCar"/>
    <w:rsid w:val="002B4F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B4F58"/>
    <w:rPr>
      <w:rFonts w:ascii="Tahoma" w:hAnsi="Tahoma" w:cs="Tahoma"/>
      <w:sz w:val="16"/>
      <w:szCs w:val="16"/>
      <w:lang w:bidi="fr-FR"/>
    </w:rPr>
  </w:style>
  <w:style w:type="paragraph" w:styleId="Paragraphedeliste">
    <w:name w:val="List Paragraph"/>
    <w:basedOn w:val="Normal"/>
    <w:uiPriority w:val="34"/>
    <w:qFormat/>
    <w:rsid w:val="00891CED"/>
    <w:pPr>
      <w:ind w:left="708"/>
    </w:pPr>
  </w:style>
  <w:style w:type="character" w:customStyle="1" w:styleId="Mentionnonrsolue1">
    <w:name w:val="Mention non résolue1"/>
    <w:uiPriority w:val="99"/>
    <w:semiHidden/>
    <w:unhideWhenUsed/>
    <w:rsid w:val="00E13472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B1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ueritemurea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sentieuxcycl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HP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Bersillon</dc:creator>
  <cp:lastModifiedBy>Marie BALANGUE</cp:lastModifiedBy>
  <cp:revision>14</cp:revision>
  <cp:lastPrinted>2015-11-03T13:52:00Z</cp:lastPrinted>
  <dcterms:created xsi:type="dcterms:W3CDTF">2020-03-20T14:14:00Z</dcterms:created>
  <dcterms:modified xsi:type="dcterms:W3CDTF">2020-03-30T09:52:00Z</dcterms:modified>
</cp:coreProperties>
</file>